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35F7" w:rsidRDefault="000635F7"/>
    <w:p w:rsidR="000635F7" w:rsidRDefault="004B478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-4445</wp:posOffset>
            </wp:positionV>
            <wp:extent cx="1363345" cy="1297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297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36195</wp:posOffset>
            </wp:positionV>
            <wp:extent cx="1618615" cy="11353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135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635F7">
        <w:rPr>
          <w:rFonts w:ascii="Arial" w:hAnsi="Arial" w:cs="Arial"/>
          <w:b/>
          <w:sz w:val="36"/>
          <w:szCs w:val="36"/>
        </w:rPr>
        <w:t>Wydział Ruchu Drogowego</w:t>
      </w:r>
    </w:p>
    <w:p w:rsidR="000635F7" w:rsidRDefault="000635F7">
      <w:pPr>
        <w:pStyle w:val="Nagwek1"/>
        <w:tabs>
          <w:tab w:val="left" w:pos="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Komendy Miejskiej Policji w Elblągu</w:t>
      </w:r>
    </w:p>
    <w:p w:rsidR="00FD2D2A" w:rsidRDefault="00FD2D2A">
      <w:pPr>
        <w:pStyle w:val="Tekstpodstawowy"/>
        <w:jc w:val="center"/>
        <w:rPr>
          <w:rFonts w:ascii="Arial" w:hAnsi="Arial" w:cs="Arial"/>
          <w:sz w:val="36"/>
          <w:szCs w:val="36"/>
        </w:rPr>
      </w:pPr>
    </w:p>
    <w:p w:rsidR="000635F7" w:rsidRPr="00FD2D2A" w:rsidRDefault="000635F7" w:rsidP="008E4991">
      <w:pPr>
        <w:pStyle w:val="Tekstpodstawowy"/>
        <w:jc w:val="center"/>
        <w:rPr>
          <w:rFonts w:ascii="Arial" w:hAnsi="Arial" w:cs="Arial"/>
          <w:b/>
          <w:bCs/>
          <w:sz w:val="30"/>
          <w:szCs w:val="30"/>
        </w:rPr>
      </w:pPr>
      <w:r w:rsidRPr="00FD2D2A">
        <w:rPr>
          <w:rFonts w:ascii="Arial" w:hAnsi="Arial" w:cs="Arial"/>
          <w:sz w:val="30"/>
          <w:szCs w:val="30"/>
        </w:rPr>
        <w:t>Regulamin konkursu plastycznego</w:t>
      </w:r>
    </w:p>
    <w:p w:rsidR="000635F7" w:rsidRPr="002E50CB" w:rsidRDefault="008E4991" w:rsidP="008E4991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-13970</wp:posOffset>
            </wp:positionH>
            <wp:positionV relativeFrom="paragraph">
              <wp:posOffset>408305</wp:posOffset>
            </wp:positionV>
            <wp:extent cx="857250" cy="9038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282" t="33480" r="42957" b="27253"/>
                    <a:stretch/>
                  </pic:blipFill>
                  <pic:spPr bwMode="auto">
                    <a:xfrm>
                      <a:off x="0" y="0"/>
                      <a:ext cx="857250" cy="903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635F7" w:rsidRPr="002E50CB">
        <w:rPr>
          <w:rFonts w:ascii="Arial" w:hAnsi="Arial" w:cs="Arial"/>
          <w:b/>
          <w:bCs/>
          <w:sz w:val="36"/>
          <w:szCs w:val="36"/>
        </w:rPr>
        <w:t>„</w:t>
      </w:r>
      <w:r w:rsidR="000635F7" w:rsidRPr="002E50CB">
        <w:rPr>
          <w:rFonts w:ascii="Comic Sans MS" w:hAnsi="Comic Sans MS" w:cs="Arial"/>
          <w:b/>
          <w:sz w:val="36"/>
          <w:szCs w:val="36"/>
        </w:rPr>
        <w:t>Bezpieczni w ruchu drogowym</w:t>
      </w:r>
      <w:r w:rsidR="000635F7" w:rsidRPr="002E50CB">
        <w:rPr>
          <w:rFonts w:ascii="Arial" w:hAnsi="Arial" w:cs="Arial"/>
          <w:b/>
          <w:sz w:val="36"/>
          <w:szCs w:val="36"/>
        </w:rPr>
        <w:t>”</w:t>
      </w:r>
    </w:p>
    <w:p w:rsidR="008E4991" w:rsidRPr="008E4991" w:rsidRDefault="00D25DE4" w:rsidP="008E4991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eastAsia="pl-P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107950</wp:posOffset>
            </wp:positionV>
            <wp:extent cx="1516380" cy="857250"/>
            <wp:effectExtent l="19050" t="0" r="7620" b="0"/>
            <wp:wrapNone/>
            <wp:docPr id="2" name="Obraz 1" descr="Znalezione obrazy dla zapytania logo word elblą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word elblą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5F7" w:rsidRPr="008E4991">
        <w:rPr>
          <w:rFonts w:ascii="Arial" w:hAnsi="Arial" w:cs="Arial"/>
          <w:szCs w:val="24"/>
        </w:rPr>
        <w:t>Organizator:</w:t>
      </w:r>
    </w:p>
    <w:p w:rsidR="008959E1" w:rsidRPr="008E4991" w:rsidRDefault="000635F7" w:rsidP="008E4991">
      <w:pPr>
        <w:spacing w:after="120"/>
        <w:jc w:val="center"/>
        <w:rPr>
          <w:rFonts w:ascii="Arial" w:hAnsi="Arial" w:cs="Arial"/>
          <w:b/>
          <w:szCs w:val="24"/>
        </w:rPr>
      </w:pPr>
      <w:r w:rsidRPr="008E4991">
        <w:rPr>
          <w:rFonts w:ascii="Arial" w:hAnsi="Arial" w:cs="Arial"/>
          <w:b/>
          <w:szCs w:val="24"/>
        </w:rPr>
        <w:t>Komenda Miejska Policji w Elblągu,</w:t>
      </w:r>
    </w:p>
    <w:p w:rsidR="008959E1" w:rsidRPr="008E4991" w:rsidRDefault="008959E1" w:rsidP="008E4991">
      <w:pPr>
        <w:spacing w:after="120"/>
        <w:jc w:val="center"/>
        <w:rPr>
          <w:rFonts w:ascii="Arial" w:hAnsi="Arial" w:cs="Arial"/>
          <w:b/>
          <w:bCs/>
          <w:lang w:val="en-US"/>
        </w:rPr>
      </w:pPr>
      <w:r w:rsidRPr="008E4991">
        <w:rPr>
          <w:rFonts w:ascii="Arial" w:hAnsi="Arial" w:cs="Arial"/>
          <w:b/>
          <w:szCs w:val="24"/>
          <w:lang w:val="en-US"/>
        </w:rPr>
        <w:t xml:space="preserve">GE Power sp. z </w:t>
      </w:r>
      <w:proofErr w:type="spellStart"/>
      <w:r w:rsidRPr="008E4991">
        <w:rPr>
          <w:rFonts w:ascii="Arial" w:hAnsi="Arial" w:cs="Arial"/>
          <w:b/>
          <w:szCs w:val="24"/>
          <w:lang w:val="en-US"/>
        </w:rPr>
        <w:t>o.o</w:t>
      </w:r>
      <w:proofErr w:type="spellEnd"/>
      <w:r w:rsidRPr="008E4991">
        <w:rPr>
          <w:rFonts w:ascii="Arial" w:hAnsi="Arial" w:cs="Arial"/>
          <w:szCs w:val="24"/>
          <w:lang w:val="en-US"/>
        </w:rPr>
        <w:t>. (</w:t>
      </w:r>
      <w:r w:rsidR="001F0892" w:rsidRPr="008E4991">
        <w:rPr>
          <w:rFonts w:ascii="Arial" w:hAnsi="Arial" w:cs="Arial"/>
          <w:b/>
          <w:bCs/>
          <w:lang w:val="en-US"/>
        </w:rPr>
        <w:t>General Electric w </w:t>
      </w:r>
      <w:r w:rsidR="008E4991">
        <w:rPr>
          <w:rFonts w:ascii="Arial" w:hAnsi="Arial" w:cs="Arial"/>
          <w:b/>
          <w:bCs/>
          <w:lang w:val="en-US"/>
        </w:rPr>
        <w:t>Elblą</w:t>
      </w:r>
      <w:r w:rsidR="008E4991" w:rsidRPr="008E4991">
        <w:rPr>
          <w:rFonts w:ascii="Arial" w:hAnsi="Arial" w:cs="Arial"/>
          <w:b/>
          <w:bCs/>
          <w:lang w:val="en-US"/>
        </w:rPr>
        <w:t>g</w:t>
      </w:r>
      <w:r w:rsidR="008E4991">
        <w:rPr>
          <w:rFonts w:ascii="Arial" w:hAnsi="Arial" w:cs="Arial"/>
          <w:b/>
          <w:bCs/>
          <w:lang w:val="en-US"/>
        </w:rPr>
        <w:t>u</w:t>
      </w:r>
      <w:r w:rsidRPr="008E4991">
        <w:rPr>
          <w:rFonts w:ascii="Arial" w:hAnsi="Arial" w:cs="Arial"/>
          <w:b/>
          <w:bCs/>
          <w:lang w:val="en-US"/>
        </w:rPr>
        <w:t>)</w:t>
      </w:r>
      <w:r w:rsidR="001F0892" w:rsidRPr="008E4991">
        <w:rPr>
          <w:rFonts w:ascii="Arial" w:hAnsi="Arial" w:cs="Arial"/>
          <w:b/>
          <w:bCs/>
          <w:lang w:val="en-US"/>
        </w:rPr>
        <w:t>,</w:t>
      </w:r>
    </w:p>
    <w:p w:rsidR="000635F7" w:rsidRDefault="000635F7" w:rsidP="008E4991">
      <w:pPr>
        <w:spacing w:after="120"/>
        <w:jc w:val="center"/>
        <w:rPr>
          <w:rFonts w:ascii="Arial" w:hAnsi="Arial" w:cs="Arial"/>
          <w:b/>
          <w:szCs w:val="24"/>
        </w:rPr>
      </w:pPr>
      <w:r w:rsidRPr="008E4991">
        <w:rPr>
          <w:rFonts w:ascii="Arial" w:hAnsi="Arial" w:cs="Arial"/>
          <w:b/>
          <w:szCs w:val="24"/>
        </w:rPr>
        <w:t>Wojewódzki Oś</w:t>
      </w:r>
      <w:r w:rsidR="001F0892" w:rsidRPr="008E4991">
        <w:rPr>
          <w:rFonts w:ascii="Arial" w:hAnsi="Arial" w:cs="Arial"/>
          <w:b/>
          <w:szCs w:val="24"/>
        </w:rPr>
        <w:t>rodek Ruchu Drogowego w Elblągu.</w:t>
      </w:r>
    </w:p>
    <w:p w:rsidR="00237DD4" w:rsidRPr="008E4991" w:rsidRDefault="00237DD4" w:rsidP="008E4991">
      <w:pPr>
        <w:spacing w:after="120"/>
        <w:jc w:val="center"/>
        <w:rPr>
          <w:rFonts w:ascii="Arial" w:hAnsi="Arial" w:cs="Arial"/>
          <w:b/>
          <w:szCs w:val="24"/>
        </w:rPr>
      </w:pPr>
    </w:p>
    <w:p w:rsidR="000635F7" w:rsidRPr="008E4991" w:rsidRDefault="000635F7">
      <w:pPr>
        <w:numPr>
          <w:ilvl w:val="0"/>
          <w:numId w:val="3"/>
        </w:numPr>
        <w:tabs>
          <w:tab w:val="left" w:pos="144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E4991">
        <w:rPr>
          <w:rFonts w:ascii="Arial" w:hAnsi="Arial" w:cs="Arial"/>
          <w:sz w:val="22"/>
          <w:szCs w:val="22"/>
        </w:rPr>
        <w:t xml:space="preserve">Konkurs odbędzie się w dniach </w:t>
      </w:r>
      <w:r w:rsidRPr="008E4991">
        <w:rPr>
          <w:rFonts w:ascii="Arial" w:hAnsi="Arial" w:cs="Arial"/>
          <w:b/>
          <w:sz w:val="22"/>
          <w:szCs w:val="22"/>
        </w:rPr>
        <w:t>o</w:t>
      </w:r>
      <w:r w:rsidRPr="008E4991">
        <w:rPr>
          <w:rFonts w:ascii="Arial" w:hAnsi="Arial" w:cs="Arial"/>
          <w:b/>
          <w:bCs/>
          <w:sz w:val="22"/>
          <w:szCs w:val="22"/>
        </w:rPr>
        <w:t xml:space="preserve">d </w:t>
      </w:r>
      <w:r w:rsidR="00444C8B">
        <w:rPr>
          <w:rFonts w:ascii="Arial" w:hAnsi="Arial" w:cs="Arial"/>
          <w:b/>
          <w:bCs/>
          <w:sz w:val="22"/>
          <w:szCs w:val="22"/>
        </w:rPr>
        <w:t>16</w:t>
      </w:r>
      <w:r w:rsidRPr="008E4991">
        <w:rPr>
          <w:rFonts w:ascii="Arial" w:hAnsi="Arial" w:cs="Arial"/>
          <w:b/>
          <w:bCs/>
          <w:sz w:val="22"/>
          <w:szCs w:val="22"/>
        </w:rPr>
        <w:t xml:space="preserve"> </w:t>
      </w:r>
      <w:r w:rsidR="00444C8B">
        <w:rPr>
          <w:rFonts w:ascii="Arial" w:hAnsi="Arial" w:cs="Arial"/>
          <w:b/>
          <w:bCs/>
          <w:sz w:val="22"/>
          <w:szCs w:val="22"/>
        </w:rPr>
        <w:t>kwietnia</w:t>
      </w:r>
      <w:r w:rsidRPr="008E4991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4991">
        <w:rPr>
          <w:rFonts w:ascii="Arial" w:hAnsi="Arial" w:cs="Arial"/>
          <w:b/>
          <w:sz w:val="22"/>
          <w:szCs w:val="22"/>
        </w:rPr>
        <w:t>do 3</w:t>
      </w:r>
      <w:r w:rsidR="004E59F0" w:rsidRPr="008E4991">
        <w:rPr>
          <w:rFonts w:ascii="Arial" w:hAnsi="Arial" w:cs="Arial"/>
          <w:b/>
          <w:sz w:val="22"/>
          <w:szCs w:val="22"/>
        </w:rPr>
        <w:t>0</w:t>
      </w:r>
      <w:r w:rsidRPr="008E4991">
        <w:rPr>
          <w:rFonts w:ascii="Arial" w:hAnsi="Arial" w:cs="Arial"/>
          <w:b/>
          <w:sz w:val="22"/>
          <w:szCs w:val="22"/>
        </w:rPr>
        <w:t xml:space="preserve"> maja 201</w:t>
      </w:r>
      <w:r w:rsidR="004E59F0" w:rsidRPr="008E4991">
        <w:rPr>
          <w:rFonts w:ascii="Arial" w:hAnsi="Arial" w:cs="Arial"/>
          <w:b/>
          <w:sz w:val="22"/>
          <w:szCs w:val="22"/>
        </w:rPr>
        <w:t>8</w:t>
      </w:r>
      <w:r w:rsidRPr="008E4991">
        <w:rPr>
          <w:rFonts w:ascii="Arial" w:hAnsi="Arial" w:cs="Arial"/>
          <w:b/>
          <w:sz w:val="22"/>
          <w:szCs w:val="22"/>
        </w:rPr>
        <w:t>r</w:t>
      </w:r>
      <w:r w:rsidRPr="008E4991">
        <w:rPr>
          <w:rFonts w:ascii="Arial" w:hAnsi="Arial" w:cs="Arial"/>
          <w:sz w:val="22"/>
          <w:szCs w:val="22"/>
        </w:rPr>
        <w:t>.</w:t>
      </w:r>
    </w:p>
    <w:p w:rsidR="000635F7" w:rsidRPr="008E4991" w:rsidRDefault="000635F7">
      <w:pPr>
        <w:numPr>
          <w:ilvl w:val="0"/>
          <w:numId w:val="3"/>
        </w:numPr>
        <w:tabs>
          <w:tab w:val="left" w:pos="144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E4991">
        <w:rPr>
          <w:rFonts w:ascii="Arial" w:hAnsi="Arial" w:cs="Arial"/>
          <w:sz w:val="22"/>
          <w:szCs w:val="22"/>
        </w:rPr>
        <w:t>Tematyka konkursu związana z bezpieczeństwem w ruchu drogowym.</w:t>
      </w:r>
    </w:p>
    <w:p w:rsidR="000635F7" w:rsidRPr="008E4991" w:rsidRDefault="000635F7">
      <w:pPr>
        <w:numPr>
          <w:ilvl w:val="0"/>
          <w:numId w:val="3"/>
        </w:numPr>
        <w:tabs>
          <w:tab w:val="left" w:pos="144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E4991">
        <w:rPr>
          <w:rFonts w:ascii="Arial" w:hAnsi="Arial" w:cs="Arial"/>
          <w:sz w:val="22"/>
          <w:szCs w:val="22"/>
        </w:rPr>
        <w:t>Technika prac dowolna, na formacie A4 lub A3</w:t>
      </w:r>
      <w:r w:rsidR="008E4991">
        <w:rPr>
          <w:rFonts w:ascii="Arial" w:hAnsi="Arial" w:cs="Arial"/>
          <w:sz w:val="22"/>
          <w:szCs w:val="22"/>
        </w:rPr>
        <w:t xml:space="preserve"> </w:t>
      </w:r>
      <w:r w:rsidRPr="008E4991">
        <w:rPr>
          <w:rFonts w:ascii="Arial" w:hAnsi="Arial" w:cs="Arial"/>
          <w:sz w:val="22"/>
          <w:szCs w:val="22"/>
        </w:rPr>
        <w:t>(z wykluczeniem prac o charakterze przestrzennym).</w:t>
      </w:r>
    </w:p>
    <w:p w:rsidR="000635F7" w:rsidRPr="008E4991" w:rsidRDefault="000635F7">
      <w:pPr>
        <w:numPr>
          <w:ilvl w:val="0"/>
          <w:numId w:val="3"/>
        </w:numPr>
        <w:tabs>
          <w:tab w:val="left" w:pos="144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E4991">
        <w:rPr>
          <w:rFonts w:ascii="Arial" w:hAnsi="Arial" w:cs="Arial"/>
          <w:sz w:val="22"/>
          <w:szCs w:val="22"/>
        </w:rPr>
        <w:t xml:space="preserve">Udział w konkursie biorą uczniowie klas od 0 do 3 szkół podstawowych. </w:t>
      </w:r>
    </w:p>
    <w:p w:rsidR="000635F7" w:rsidRPr="008E4991" w:rsidRDefault="000635F7">
      <w:pPr>
        <w:numPr>
          <w:ilvl w:val="0"/>
          <w:numId w:val="3"/>
        </w:numPr>
        <w:tabs>
          <w:tab w:val="left" w:pos="144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E4991">
        <w:rPr>
          <w:rFonts w:ascii="Arial" w:hAnsi="Arial" w:cs="Arial"/>
          <w:sz w:val="22"/>
          <w:szCs w:val="22"/>
        </w:rPr>
        <w:t xml:space="preserve">Prace konkursowe </w:t>
      </w:r>
      <w:r w:rsidRPr="008E4991">
        <w:rPr>
          <w:rFonts w:ascii="Arial" w:hAnsi="Arial" w:cs="Arial"/>
          <w:color w:val="000000"/>
          <w:sz w:val="22"/>
          <w:szCs w:val="22"/>
        </w:rPr>
        <w:t xml:space="preserve">należy przesyłać w terminie do dnia </w:t>
      </w:r>
      <w:r w:rsidRPr="005B73D5">
        <w:rPr>
          <w:rFonts w:ascii="Arial" w:hAnsi="Arial" w:cs="Arial"/>
          <w:b/>
          <w:color w:val="000000"/>
          <w:sz w:val="22"/>
          <w:szCs w:val="22"/>
        </w:rPr>
        <w:t>3</w:t>
      </w:r>
      <w:r w:rsidR="004E59F0" w:rsidRPr="005B73D5">
        <w:rPr>
          <w:rFonts w:ascii="Arial" w:hAnsi="Arial" w:cs="Arial"/>
          <w:b/>
          <w:color w:val="000000"/>
          <w:sz w:val="22"/>
          <w:szCs w:val="22"/>
        </w:rPr>
        <w:t>0</w:t>
      </w:r>
      <w:r w:rsidRPr="005B73D5">
        <w:rPr>
          <w:rFonts w:ascii="Arial" w:hAnsi="Arial" w:cs="Arial"/>
          <w:b/>
          <w:color w:val="000000"/>
          <w:sz w:val="22"/>
          <w:szCs w:val="22"/>
        </w:rPr>
        <w:t>.05.201</w:t>
      </w:r>
      <w:r w:rsidR="004E59F0" w:rsidRPr="005B73D5">
        <w:rPr>
          <w:rFonts w:ascii="Arial" w:hAnsi="Arial" w:cs="Arial"/>
          <w:b/>
          <w:color w:val="000000"/>
          <w:sz w:val="22"/>
          <w:szCs w:val="22"/>
        </w:rPr>
        <w:t>8</w:t>
      </w:r>
      <w:r w:rsidR="005B73D5" w:rsidRPr="005B73D5">
        <w:rPr>
          <w:rFonts w:ascii="Arial" w:hAnsi="Arial" w:cs="Arial"/>
          <w:b/>
          <w:color w:val="000000"/>
          <w:sz w:val="22"/>
          <w:szCs w:val="22"/>
        </w:rPr>
        <w:t>r.</w:t>
      </w:r>
      <w:r w:rsidRPr="008E4991">
        <w:rPr>
          <w:rFonts w:ascii="Arial" w:hAnsi="Arial" w:cs="Arial"/>
          <w:color w:val="000000"/>
          <w:sz w:val="22"/>
          <w:szCs w:val="22"/>
        </w:rPr>
        <w:t xml:space="preserve"> (de</w:t>
      </w:r>
      <w:r w:rsidR="00FD2D2A" w:rsidRPr="008E4991">
        <w:rPr>
          <w:rFonts w:ascii="Arial" w:hAnsi="Arial" w:cs="Arial"/>
          <w:color w:val="000000"/>
          <w:sz w:val="22"/>
          <w:szCs w:val="22"/>
        </w:rPr>
        <w:t>cyduje data stempla pocztowego)</w:t>
      </w:r>
      <w:r w:rsidRPr="008E4991">
        <w:rPr>
          <w:rFonts w:ascii="Arial" w:hAnsi="Arial" w:cs="Arial"/>
          <w:color w:val="000000"/>
          <w:sz w:val="22"/>
          <w:szCs w:val="22"/>
        </w:rPr>
        <w:t xml:space="preserve"> na adres:</w:t>
      </w:r>
    </w:p>
    <w:p w:rsidR="000635F7" w:rsidRPr="008959E1" w:rsidRDefault="000635F7">
      <w:pPr>
        <w:pStyle w:val="Nagwek2"/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b/>
          <w:sz w:val="24"/>
        </w:rPr>
      </w:pPr>
      <w:r w:rsidRPr="008959E1">
        <w:rPr>
          <w:rFonts w:ascii="Arial" w:hAnsi="Arial" w:cs="Arial"/>
          <w:b/>
          <w:sz w:val="24"/>
        </w:rPr>
        <w:t xml:space="preserve">Wydział Ruchu Drogowego </w:t>
      </w:r>
    </w:p>
    <w:p w:rsidR="000635F7" w:rsidRPr="008959E1" w:rsidRDefault="008959E1">
      <w:pPr>
        <w:jc w:val="center"/>
        <w:rPr>
          <w:rFonts w:ascii="Arial" w:hAnsi="Arial" w:cs="Arial"/>
          <w:b/>
          <w:szCs w:val="24"/>
        </w:rPr>
      </w:pPr>
      <w:r w:rsidRPr="008959E1">
        <w:rPr>
          <w:rFonts w:ascii="Arial" w:hAnsi="Arial" w:cs="Arial"/>
          <w:b/>
          <w:szCs w:val="24"/>
        </w:rPr>
        <w:t xml:space="preserve">    </w:t>
      </w:r>
      <w:r w:rsidR="000635F7" w:rsidRPr="008959E1">
        <w:rPr>
          <w:rFonts w:ascii="Arial" w:hAnsi="Arial" w:cs="Arial"/>
          <w:b/>
          <w:szCs w:val="24"/>
        </w:rPr>
        <w:t xml:space="preserve">Komendy Miejskiej Policji w Elblągu </w:t>
      </w:r>
    </w:p>
    <w:p w:rsidR="000635F7" w:rsidRPr="008959E1" w:rsidRDefault="000635F7">
      <w:pPr>
        <w:jc w:val="center"/>
        <w:rPr>
          <w:rFonts w:ascii="Arial" w:hAnsi="Arial" w:cs="Arial"/>
          <w:b/>
          <w:szCs w:val="24"/>
        </w:rPr>
      </w:pPr>
      <w:r w:rsidRPr="008959E1">
        <w:rPr>
          <w:rFonts w:ascii="Arial" w:hAnsi="Arial" w:cs="Arial"/>
          <w:b/>
          <w:szCs w:val="24"/>
        </w:rPr>
        <w:t>ul. Królewiecka 106</w:t>
      </w:r>
    </w:p>
    <w:p w:rsidR="000635F7" w:rsidRPr="008959E1" w:rsidRDefault="000635F7">
      <w:pPr>
        <w:tabs>
          <w:tab w:val="left" w:pos="1440"/>
        </w:tabs>
        <w:spacing w:after="120"/>
        <w:jc w:val="center"/>
        <w:rPr>
          <w:rFonts w:ascii="Arial" w:hAnsi="Arial" w:cs="Arial"/>
          <w:szCs w:val="24"/>
        </w:rPr>
      </w:pPr>
      <w:r w:rsidRPr="008959E1">
        <w:rPr>
          <w:rFonts w:ascii="Arial" w:hAnsi="Arial" w:cs="Arial"/>
          <w:b/>
          <w:szCs w:val="24"/>
        </w:rPr>
        <w:t xml:space="preserve"> 82-300 ELBLĄG</w:t>
      </w:r>
    </w:p>
    <w:p w:rsidR="000635F7" w:rsidRPr="008E4991" w:rsidRDefault="000635F7">
      <w:pPr>
        <w:numPr>
          <w:ilvl w:val="0"/>
          <w:numId w:val="3"/>
        </w:numPr>
        <w:tabs>
          <w:tab w:val="left" w:pos="144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E4991">
        <w:rPr>
          <w:rFonts w:ascii="Arial" w:hAnsi="Arial" w:cs="Arial"/>
          <w:sz w:val="22"/>
          <w:szCs w:val="22"/>
        </w:rPr>
        <w:t xml:space="preserve">Oceny prac dokona komisja konkursowa. </w:t>
      </w:r>
      <w:r w:rsidR="001F0892" w:rsidRPr="008E4991">
        <w:rPr>
          <w:rFonts w:ascii="Arial" w:hAnsi="Arial" w:cs="Arial"/>
          <w:sz w:val="22"/>
          <w:szCs w:val="22"/>
        </w:rPr>
        <w:t>Wybrane</w:t>
      </w:r>
      <w:r w:rsidRPr="008E4991">
        <w:rPr>
          <w:rFonts w:ascii="Arial" w:hAnsi="Arial" w:cs="Arial"/>
          <w:sz w:val="22"/>
          <w:szCs w:val="22"/>
        </w:rPr>
        <w:t xml:space="preserve"> prace zostaną wyróżnione nagrodami rzeczowymi i dyplomami. </w:t>
      </w:r>
      <w:r w:rsidRPr="008E4991">
        <w:rPr>
          <w:rFonts w:ascii="Arial" w:hAnsi="Arial" w:cs="Arial"/>
          <w:b/>
          <w:sz w:val="22"/>
          <w:szCs w:val="22"/>
        </w:rPr>
        <w:t>Dwanaście wybranych prac zostanie opublikowanych w kalendarzu na rok 201</w:t>
      </w:r>
      <w:r w:rsidR="004E59F0" w:rsidRPr="008E4991">
        <w:rPr>
          <w:rFonts w:ascii="Arial" w:hAnsi="Arial" w:cs="Arial"/>
          <w:b/>
          <w:sz w:val="22"/>
          <w:szCs w:val="22"/>
        </w:rPr>
        <w:t>9</w:t>
      </w:r>
      <w:r w:rsidRPr="008E4991">
        <w:rPr>
          <w:rFonts w:ascii="Arial" w:hAnsi="Arial" w:cs="Arial"/>
          <w:b/>
          <w:color w:val="000000"/>
          <w:sz w:val="22"/>
          <w:szCs w:val="22"/>
        </w:rPr>
        <w:t>.</w:t>
      </w:r>
      <w:r w:rsidRPr="008E4991">
        <w:rPr>
          <w:rFonts w:ascii="Arial" w:hAnsi="Arial" w:cs="Arial"/>
          <w:sz w:val="22"/>
          <w:szCs w:val="22"/>
        </w:rPr>
        <w:t xml:space="preserve"> </w:t>
      </w:r>
    </w:p>
    <w:p w:rsidR="000635F7" w:rsidRPr="008E4991" w:rsidRDefault="000635F7">
      <w:pPr>
        <w:numPr>
          <w:ilvl w:val="0"/>
          <w:numId w:val="3"/>
        </w:numPr>
        <w:tabs>
          <w:tab w:val="left" w:pos="1440"/>
        </w:tabs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E4991">
        <w:rPr>
          <w:rFonts w:ascii="Arial" w:hAnsi="Arial" w:cs="Arial"/>
          <w:sz w:val="22"/>
          <w:szCs w:val="22"/>
        </w:rPr>
        <w:t>Ogłoszenie wyników konkursu oraz wręczenie nagród i wyróżn</w:t>
      </w:r>
      <w:r w:rsidR="001F0892" w:rsidRPr="008E4991">
        <w:rPr>
          <w:rFonts w:ascii="Arial" w:hAnsi="Arial" w:cs="Arial"/>
          <w:sz w:val="22"/>
          <w:szCs w:val="22"/>
        </w:rPr>
        <w:t>ień nastąpi w </w:t>
      </w:r>
      <w:r w:rsidRPr="008E4991">
        <w:rPr>
          <w:rFonts w:ascii="Arial" w:hAnsi="Arial" w:cs="Arial"/>
          <w:sz w:val="22"/>
          <w:szCs w:val="22"/>
        </w:rPr>
        <w:t>czerwcu 201</w:t>
      </w:r>
      <w:r w:rsidR="004E59F0" w:rsidRPr="008E4991">
        <w:rPr>
          <w:rFonts w:ascii="Arial" w:hAnsi="Arial" w:cs="Arial"/>
          <w:sz w:val="22"/>
          <w:szCs w:val="22"/>
        </w:rPr>
        <w:t>8</w:t>
      </w:r>
      <w:r w:rsidRPr="008E4991">
        <w:rPr>
          <w:rFonts w:ascii="Arial" w:hAnsi="Arial" w:cs="Arial"/>
          <w:sz w:val="22"/>
          <w:szCs w:val="22"/>
        </w:rPr>
        <w:t>r. o czym autorzy nagrodzonych prac zostaną poinformowani przez organizatora.</w:t>
      </w:r>
    </w:p>
    <w:p w:rsidR="000635F7" w:rsidRPr="008E4991" w:rsidRDefault="000635F7">
      <w:pPr>
        <w:numPr>
          <w:ilvl w:val="0"/>
          <w:numId w:val="3"/>
        </w:numPr>
        <w:tabs>
          <w:tab w:val="left" w:pos="1440"/>
        </w:tabs>
        <w:spacing w:after="120"/>
        <w:ind w:left="714" w:hanging="357"/>
        <w:jc w:val="both"/>
        <w:rPr>
          <w:sz w:val="22"/>
          <w:szCs w:val="22"/>
        </w:rPr>
      </w:pPr>
      <w:r w:rsidRPr="008E4991">
        <w:rPr>
          <w:rFonts w:ascii="Arial" w:hAnsi="Arial" w:cs="Arial"/>
          <w:color w:val="000000"/>
          <w:sz w:val="22"/>
          <w:szCs w:val="22"/>
        </w:rPr>
        <w:t xml:space="preserve">Organizator i współorganizatorzy zastrzegają sobie możliwość bezpłatnego wykorzystania zgłoszonych prac w działaniach profilaktyczno-edukacyjnych. </w:t>
      </w:r>
    </w:p>
    <w:p w:rsidR="000635F7" w:rsidRPr="008E4991" w:rsidRDefault="000635F7">
      <w:pPr>
        <w:numPr>
          <w:ilvl w:val="0"/>
          <w:numId w:val="3"/>
        </w:numPr>
        <w:tabs>
          <w:tab w:val="left" w:pos="1440"/>
        </w:tabs>
        <w:spacing w:after="120"/>
        <w:jc w:val="both"/>
        <w:rPr>
          <w:sz w:val="22"/>
          <w:szCs w:val="22"/>
        </w:rPr>
      </w:pPr>
      <w:r w:rsidRPr="008E4991">
        <w:rPr>
          <w:rFonts w:ascii="Arial" w:hAnsi="Arial" w:cs="Arial"/>
          <w:b/>
          <w:bCs/>
          <w:sz w:val="22"/>
          <w:szCs w:val="22"/>
        </w:rPr>
        <w:t>Praca powinna zostać podpisana na odwrotnej stronie imieniem i nazwiskiem autora, określeniem numeru szkoły oraz z dopiskiem:</w:t>
      </w:r>
    </w:p>
    <w:p w:rsidR="001213DF" w:rsidRDefault="00FD2D2A" w:rsidP="001213DF">
      <w:pPr>
        <w:tabs>
          <w:tab w:val="left" w:pos="1440"/>
        </w:tabs>
        <w:spacing w:after="120"/>
        <w:ind w:left="36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-785495</wp:posOffset>
            </wp:positionH>
            <wp:positionV relativeFrom="paragraph">
              <wp:posOffset>48260</wp:posOffset>
            </wp:positionV>
            <wp:extent cx="7324725" cy="35242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3D5" w:rsidRDefault="005B73D5">
      <w:pPr>
        <w:widowControl/>
        <w:suppressAutoHyphens w:val="0"/>
        <w:spacing w:before="40"/>
        <w:rPr>
          <w:rFonts w:eastAsia="Times New Roman"/>
          <w:sz w:val="27"/>
          <w:szCs w:val="27"/>
        </w:rPr>
      </w:pPr>
    </w:p>
    <w:p w:rsidR="000635F7" w:rsidRDefault="000635F7">
      <w:pPr>
        <w:widowControl/>
        <w:suppressAutoHyphens w:val="0"/>
        <w:spacing w:before="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imię i nazwisko uczestnika ………………………………………………</w:t>
      </w:r>
      <w:r w:rsidR="00FD2D2A">
        <w:rPr>
          <w:rFonts w:eastAsia="Times New Roman"/>
          <w:sz w:val="27"/>
          <w:szCs w:val="27"/>
        </w:rPr>
        <w:t>………….</w:t>
      </w:r>
    </w:p>
    <w:p w:rsidR="000635F7" w:rsidRDefault="000635F7">
      <w:pPr>
        <w:widowControl/>
        <w:suppressAutoHyphens w:val="0"/>
        <w:spacing w:before="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wiek ………………………. klasa……………………………..…………</w:t>
      </w:r>
      <w:r w:rsidR="00FD2D2A">
        <w:rPr>
          <w:rFonts w:eastAsia="Times New Roman"/>
          <w:sz w:val="27"/>
          <w:szCs w:val="27"/>
        </w:rPr>
        <w:t>…………</w:t>
      </w:r>
      <w:bookmarkStart w:id="0" w:name="_GoBack"/>
      <w:bookmarkEnd w:id="0"/>
    </w:p>
    <w:p w:rsidR="000635F7" w:rsidRDefault="000635F7">
      <w:pPr>
        <w:widowControl/>
        <w:suppressAutoHyphens w:val="0"/>
        <w:spacing w:before="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dane szkoły: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i/>
          <w:iCs/>
          <w:szCs w:val="24"/>
        </w:rPr>
        <w:t>wypełnia placówka oświatowa</w:t>
      </w:r>
    </w:p>
    <w:tbl>
      <w:tblPr>
        <w:tblW w:w="0" w:type="auto"/>
        <w:tblInd w:w="-3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206"/>
      </w:tblGrid>
      <w:tr w:rsidR="000635F7" w:rsidTr="00C16806">
        <w:trPr>
          <w:trHeight w:val="599"/>
        </w:trPr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635F7" w:rsidRPr="00C16806" w:rsidRDefault="000635F7">
            <w:pPr>
              <w:widowControl/>
              <w:suppressAutoHyphens w:val="0"/>
              <w:spacing w:before="40"/>
              <w:ind w:left="-17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  </w:t>
            </w:r>
            <w:r w:rsidRPr="00C16806">
              <w:rPr>
                <w:rFonts w:eastAsia="Times New Roman"/>
                <w:szCs w:val="24"/>
              </w:rPr>
              <w:t xml:space="preserve">nazwa szkoły </w:t>
            </w:r>
            <w:r w:rsidR="00C16806" w:rsidRPr="00C16806">
              <w:rPr>
                <w:rFonts w:eastAsia="Times New Roman"/>
                <w:szCs w:val="24"/>
              </w:rPr>
              <w:t>…………..</w:t>
            </w:r>
            <w:r w:rsidRPr="00C16806">
              <w:rPr>
                <w:rFonts w:eastAsia="Times New Roman"/>
                <w:szCs w:val="24"/>
              </w:rPr>
              <w:t>………………………… tel. .……………………………</w:t>
            </w:r>
            <w:r w:rsidR="00C16806">
              <w:rPr>
                <w:rFonts w:eastAsia="Times New Roman"/>
                <w:szCs w:val="24"/>
              </w:rPr>
              <w:t>.………………..</w:t>
            </w:r>
            <w:r w:rsidRPr="00C16806">
              <w:rPr>
                <w:rFonts w:eastAsia="Times New Roman"/>
                <w:szCs w:val="24"/>
              </w:rPr>
              <w:t>….</w:t>
            </w:r>
          </w:p>
          <w:p w:rsidR="000635F7" w:rsidRDefault="000635F7">
            <w:pPr>
              <w:widowControl/>
              <w:suppressAutoHyphens w:val="0"/>
              <w:spacing w:before="40" w:after="119"/>
              <w:ind w:left="-170"/>
            </w:pPr>
            <w:r w:rsidRPr="00C16806">
              <w:rPr>
                <w:rFonts w:eastAsia="Times New Roman"/>
                <w:szCs w:val="24"/>
              </w:rPr>
              <w:t xml:space="preserve">  imię i nazwisko nauczyciela prowadzącego………………………………………</w:t>
            </w:r>
            <w:r w:rsidR="00C16806">
              <w:rPr>
                <w:rFonts w:eastAsia="Times New Roman"/>
                <w:szCs w:val="24"/>
              </w:rPr>
              <w:t>…………………</w:t>
            </w:r>
            <w:r w:rsidRPr="00C16806">
              <w:rPr>
                <w:rFonts w:eastAsia="Times New Roman"/>
                <w:szCs w:val="24"/>
              </w:rPr>
              <w:t>……</w:t>
            </w:r>
          </w:p>
        </w:tc>
      </w:tr>
    </w:tbl>
    <w:p w:rsidR="000635F7" w:rsidRPr="00FD2D2A" w:rsidRDefault="001F0892" w:rsidP="00FD2D2A">
      <w:pPr>
        <w:numPr>
          <w:ilvl w:val="0"/>
          <w:numId w:val="2"/>
        </w:numPr>
        <w:spacing w:before="120"/>
        <w:ind w:left="-450" w:right="-738"/>
        <w:jc w:val="both"/>
        <w:rPr>
          <w:sz w:val="20"/>
        </w:rPr>
      </w:pPr>
      <w:r w:rsidRPr="00FD2D2A">
        <w:rPr>
          <w:sz w:val="20"/>
        </w:rPr>
        <w:t xml:space="preserve">DOPISEK: </w:t>
      </w:r>
      <w:r w:rsidR="000635F7" w:rsidRPr="00FD2D2A">
        <w:rPr>
          <w:sz w:val="20"/>
        </w:rPr>
        <w:t xml:space="preserve">Dziecko jest autorem dostarczonej pracy i posiada do nich prawa autorskie, nie naruszając praw autorskich osób </w:t>
      </w:r>
      <w:r w:rsidR="00FD2D2A">
        <w:rPr>
          <w:sz w:val="20"/>
        </w:rPr>
        <w:t>trzecich. Zapoznałem/</w:t>
      </w:r>
      <w:proofErr w:type="spellStart"/>
      <w:r w:rsidR="00FD2D2A">
        <w:rPr>
          <w:sz w:val="20"/>
        </w:rPr>
        <w:t>am</w:t>
      </w:r>
      <w:proofErr w:type="spellEnd"/>
      <w:r w:rsidR="00FD2D2A">
        <w:rPr>
          <w:sz w:val="20"/>
        </w:rPr>
        <w:t xml:space="preserve"> </w:t>
      </w:r>
      <w:r w:rsidR="000635F7" w:rsidRPr="00FD2D2A">
        <w:rPr>
          <w:sz w:val="20"/>
        </w:rPr>
        <w:t>się z treścią Regulaminu konkursu i w pełni go akceptuję. Wyrażam zgodę na publikację i ni</w:t>
      </w:r>
      <w:r w:rsidR="00FD2D2A">
        <w:rPr>
          <w:sz w:val="20"/>
        </w:rPr>
        <w:t>ekomercyjne rozpowszechnianie (</w:t>
      </w:r>
      <w:r w:rsidR="000635F7" w:rsidRPr="00FD2D2A">
        <w:rPr>
          <w:sz w:val="20"/>
        </w:rPr>
        <w:t xml:space="preserve">także w </w:t>
      </w:r>
      <w:r w:rsidR="00FD2D2A" w:rsidRPr="00FD2D2A">
        <w:rPr>
          <w:sz w:val="20"/>
        </w:rPr>
        <w:t>Internecie</w:t>
      </w:r>
      <w:r w:rsidR="000635F7" w:rsidRPr="00FD2D2A">
        <w:rPr>
          <w:sz w:val="20"/>
        </w:rPr>
        <w:t>) zgłoszonej przez dziecko pracy konkursowej. Wyrażam zgodę na przetwarzanie danych osobowych zawartych w zgłoszeniu przez organizatorów konkursu zgodnie z art. 23 ust. 1 pkt 1 ustawy z dnia 29 sierpnia 1997r</w:t>
      </w:r>
      <w:r w:rsidR="00FD2D2A">
        <w:rPr>
          <w:sz w:val="20"/>
        </w:rPr>
        <w:t>. o ochronie danych osobowych (</w:t>
      </w:r>
      <w:r w:rsidR="000635F7" w:rsidRPr="00FD2D2A">
        <w:rPr>
          <w:sz w:val="20"/>
        </w:rPr>
        <w:t xml:space="preserve">Dz. U. z 2016 r. poz. 922 tekst jednolity). Dane osobowe będą wykorzystane do celów promocyjno-edukacyjnych.  </w:t>
      </w:r>
    </w:p>
    <w:p w:rsidR="000635F7" w:rsidRDefault="000635F7">
      <w:pPr>
        <w:numPr>
          <w:ilvl w:val="4"/>
          <w:numId w:val="2"/>
        </w:numPr>
        <w:spacing w:before="60"/>
        <w:ind w:left="357"/>
        <w:jc w:val="both"/>
        <w:rPr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……..……………………………</w:t>
      </w:r>
    </w:p>
    <w:p w:rsidR="000635F7" w:rsidRDefault="000635F7">
      <w:pPr>
        <w:numPr>
          <w:ilvl w:val="3"/>
          <w:numId w:val="2"/>
        </w:numPr>
        <w:spacing w:before="60"/>
        <w:ind w:left="357"/>
        <w:jc w:val="both"/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ab/>
      </w:r>
      <w:r>
        <w:rPr>
          <w:i/>
          <w:sz w:val="20"/>
        </w:rPr>
        <w:t xml:space="preserve">        data i podpis rodzica/opiekuna</w:t>
      </w:r>
    </w:p>
    <w:sectPr w:rsidR="000635F7" w:rsidSect="008E4991">
      <w:pgSz w:w="11906" w:h="16838"/>
      <w:pgMar w:top="450" w:right="1417" w:bottom="270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  <w:rPr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213DF"/>
    <w:rsid w:val="000635F7"/>
    <w:rsid w:val="001213DF"/>
    <w:rsid w:val="00124CD6"/>
    <w:rsid w:val="001F0892"/>
    <w:rsid w:val="00211AB6"/>
    <w:rsid w:val="00237DD4"/>
    <w:rsid w:val="002A3A5F"/>
    <w:rsid w:val="002A4961"/>
    <w:rsid w:val="002A6D75"/>
    <w:rsid w:val="002B27CF"/>
    <w:rsid w:val="002E50CB"/>
    <w:rsid w:val="003E2EE2"/>
    <w:rsid w:val="003F3011"/>
    <w:rsid w:val="00444C8B"/>
    <w:rsid w:val="004B4785"/>
    <w:rsid w:val="004B7FA6"/>
    <w:rsid w:val="004E59F0"/>
    <w:rsid w:val="00517E89"/>
    <w:rsid w:val="005B73D5"/>
    <w:rsid w:val="007F5E45"/>
    <w:rsid w:val="00860CE5"/>
    <w:rsid w:val="008959E1"/>
    <w:rsid w:val="008E4991"/>
    <w:rsid w:val="00AA3F76"/>
    <w:rsid w:val="00B46E0E"/>
    <w:rsid w:val="00BB5C7A"/>
    <w:rsid w:val="00BE6FB6"/>
    <w:rsid w:val="00C16806"/>
    <w:rsid w:val="00C71AA3"/>
    <w:rsid w:val="00CF6607"/>
    <w:rsid w:val="00D25DE4"/>
    <w:rsid w:val="00D3664A"/>
    <w:rsid w:val="00D5233D"/>
    <w:rsid w:val="00E14F29"/>
    <w:rsid w:val="00FD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7CF"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Nagwek1">
    <w:name w:val="heading 1"/>
    <w:basedOn w:val="Normalny"/>
    <w:next w:val="Normalny"/>
    <w:qFormat/>
    <w:rsid w:val="002B27CF"/>
    <w:pPr>
      <w:keepNext/>
      <w:numPr>
        <w:numId w:val="1"/>
      </w:numPr>
      <w:jc w:val="center"/>
      <w:outlineLvl w:val="0"/>
    </w:pPr>
    <w:rPr>
      <w:sz w:val="50"/>
      <w:szCs w:val="24"/>
    </w:rPr>
  </w:style>
  <w:style w:type="paragraph" w:styleId="Nagwek2">
    <w:name w:val="heading 2"/>
    <w:basedOn w:val="Normalny"/>
    <w:next w:val="Normalny"/>
    <w:qFormat/>
    <w:rsid w:val="002B27CF"/>
    <w:pPr>
      <w:keepNext/>
      <w:numPr>
        <w:ilvl w:val="1"/>
        <w:numId w:val="1"/>
      </w:numPr>
      <w:ind w:left="360"/>
      <w:jc w:val="center"/>
      <w:outlineLvl w:val="1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27CF"/>
  </w:style>
  <w:style w:type="character" w:customStyle="1" w:styleId="WW8Num1z1">
    <w:name w:val="WW8Num1z1"/>
    <w:rsid w:val="002B27CF"/>
  </w:style>
  <w:style w:type="character" w:customStyle="1" w:styleId="WW8Num1z2">
    <w:name w:val="WW8Num1z2"/>
    <w:rsid w:val="002B27CF"/>
  </w:style>
  <w:style w:type="character" w:customStyle="1" w:styleId="WW8Num1z3">
    <w:name w:val="WW8Num1z3"/>
    <w:rsid w:val="002B27CF"/>
  </w:style>
  <w:style w:type="character" w:customStyle="1" w:styleId="WW8Num1z4">
    <w:name w:val="WW8Num1z4"/>
    <w:rsid w:val="002B27CF"/>
  </w:style>
  <w:style w:type="character" w:customStyle="1" w:styleId="WW8Num1z5">
    <w:name w:val="WW8Num1z5"/>
    <w:rsid w:val="002B27CF"/>
  </w:style>
  <w:style w:type="character" w:customStyle="1" w:styleId="WW8Num1z6">
    <w:name w:val="WW8Num1z6"/>
    <w:rsid w:val="002B27CF"/>
  </w:style>
  <w:style w:type="character" w:customStyle="1" w:styleId="WW8Num1z7">
    <w:name w:val="WW8Num1z7"/>
    <w:rsid w:val="002B27CF"/>
  </w:style>
  <w:style w:type="character" w:customStyle="1" w:styleId="WW8Num1z8">
    <w:name w:val="WW8Num1z8"/>
    <w:rsid w:val="002B27CF"/>
  </w:style>
  <w:style w:type="character" w:customStyle="1" w:styleId="WW8Num2z0">
    <w:name w:val="WW8Num2z0"/>
    <w:rsid w:val="002B27CF"/>
  </w:style>
  <w:style w:type="character" w:customStyle="1" w:styleId="WW8Num2z1">
    <w:name w:val="WW8Num2z1"/>
    <w:rsid w:val="002B27CF"/>
  </w:style>
  <w:style w:type="character" w:customStyle="1" w:styleId="WW8Num2z2">
    <w:name w:val="WW8Num2z2"/>
    <w:rsid w:val="002B27CF"/>
  </w:style>
  <w:style w:type="character" w:customStyle="1" w:styleId="WW8Num2z3">
    <w:name w:val="WW8Num2z3"/>
    <w:rsid w:val="002B27CF"/>
    <w:rPr>
      <w:i/>
    </w:rPr>
  </w:style>
  <w:style w:type="character" w:customStyle="1" w:styleId="WW8Num2z4">
    <w:name w:val="WW8Num2z4"/>
    <w:rsid w:val="002B27CF"/>
  </w:style>
  <w:style w:type="character" w:customStyle="1" w:styleId="WW8Num2z5">
    <w:name w:val="WW8Num2z5"/>
    <w:rsid w:val="002B27CF"/>
  </w:style>
  <w:style w:type="character" w:customStyle="1" w:styleId="WW8Num2z6">
    <w:name w:val="WW8Num2z6"/>
    <w:rsid w:val="002B27CF"/>
  </w:style>
  <w:style w:type="character" w:customStyle="1" w:styleId="WW8Num2z7">
    <w:name w:val="WW8Num2z7"/>
    <w:rsid w:val="002B27CF"/>
  </w:style>
  <w:style w:type="character" w:customStyle="1" w:styleId="WW8Num2z8">
    <w:name w:val="WW8Num2z8"/>
    <w:rsid w:val="002B27CF"/>
  </w:style>
  <w:style w:type="character" w:customStyle="1" w:styleId="WW8Num3z0">
    <w:name w:val="WW8Num3z0"/>
    <w:rsid w:val="002B27CF"/>
    <w:rPr>
      <w:rFonts w:ascii="Arial" w:hAnsi="Arial" w:cs="Arial"/>
      <w:b/>
      <w:bCs/>
      <w:color w:val="000000"/>
      <w:szCs w:val="24"/>
    </w:rPr>
  </w:style>
  <w:style w:type="character" w:customStyle="1" w:styleId="WW8Num3z1">
    <w:name w:val="WW8Num3z1"/>
    <w:rsid w:val="002B27CF"/>
  </w:style>
  <w:style w:type="character" w:customStyle="1" w:styleId="WW8Num3z2">
    <w:name w:val="WW8Num3z2"/>
    <w:rsid w:val="002B27CF"/>
  </w:style>
  <w:style w:type="character" w:customStyle="1" w:styleId="WW8Num3z3">
    <w:name w:val="WW8Num3z3"/>
    <w:rsid w:val="002B27CF"/>
  </w:style>
  <w:style w:type="character" w:customStyle="1" w:styleId="WW8Num3z4">
    <w:name w:val="WW8Num3z4"/>
    <w:rsid w:val="002B27CF"/>
  </w:style>
  <w:style w:type="character" w:customStyle="1" w:styleId="WW8Num3z5">
    <w:name w:val="WW8Num3z5"/>
    <w:rsid w:val="002B27CF"/>
  </w:style>
  <w:style w:type="character" w:customStyle="1" w:styleId="WW8Num3z6">
    <w:name w:val="WW8Num3z6"/>
    <w:rsid w:val="002B27CF"/>
  </w:style>
  <w:style w:type="character" w:customStyle="1" w:styleId="WW8Num3z7">
    <w:name w:val="WW8Num3z7"/>
    <w:rsid w:val="002B27CF"/>
  </w:style>
  <w:style w:type="character" w:customStyle="1" w:styleId="WW8Num3z8">
    <w:name w:val="WW8Num3z8"/>
    <w:rsid w:val="002B27CF"/>
  </w:style>
  <w:style w:type="character" w:customStyle="1" w:styleId="Domylnaczcionkaakapitu2">
    <w:name w:val="Domyślna czcionka akapitu2"/>
    <w:rsid w:val="002B27CF"/>
  </w:style>
  <w:style w:type="character" w:customStyle="1" w:styleId="WW8Num4z0">
    <w:name w:val="WW8Num4z0"/>
    <w:rsid w:val="002B27CF"/>
    <w:rPr>
      <w:rFonts w:ascii="Arial" w:hAnsi="Arial" w:cs="Arial"/>
      <w:color w:val="000000"/>
      <w:szCs w:val="24"/>
    </w:rPr>
  </w:style>
  <w:style w:type="character" w:customStyle="1" w:styleId="WW8Num4z1">
    <w:name w:val="WW8Num4z1"/>
    <w:rsid w:val="002B27CF"/>
  </w:style>
  <w:style w:type="character" w:customStyle="1" w:styleId="WW8Num4z2">
    <w:name w:val="WW8Num4z2"/>
    <w:rsid w:val="002B27CF"/>
  </w:style>
  <w:style w:type="character" w:customStyle="1" w:styleId="WW8Num4z3">
    <w:name w:val="WW8Num4z3"/>
    <w:rsid w:val="002B27CF"/>
  </w:style>
  <w:style w:type="character" w:customStyle="1" w:styleId="WW8Num4z4">
    <w:name w:val="WW8Num4z4"/>
    <w:rsid w:val="002B27CF"/>
  </w:style>
  <w:style w:type="character" w:customStyle="1" w:styleId="WW8Num4z5">
    <w:name w:val="WW8Num4z5"/>
    <w:rsid w:val="002B27CF"/>
  </w:style>
  <w:style w:type="character" w:customStyle="1" w:styleId="WW8Num4z6">
    <w:name w:val="WW8Num4z6"/>
    <w:rsid w:val="002B27CF"/>
  </w:style>
  <w:style w:type="character" w:customStyle="1" w:styleId="WW8Num4z7">
    <w:name w:val="WW8Num4z7"/>
    <w:rsid w:val="002B27CF"/>
  </w:style>
  <w:style w:type="character" w:customStyle="1" w:styleId="WW8Num4z8">
    <w:name w:val="WW8Num4z8"/>
    <w:rsid w:val="002B27CF"/>
  </w:style>
  <w:style w:type="character" w:customStyle="1" w:styleId="WW8Num5z0">
    <w:name w:val="WW8Num5z0"/>
    <w:rsid w:val="002B27CF"/>
  </w:style>
  <w:style w:type="character" w:customStyle="1" w:styleId="WW8Num5z1">
    <w:name w:val="WW8Num5z1"/>
    <w:rsid w:val="002B27CF"/>
  </w:style>
  <w:style w:type="character" w:customStyle="1" w:styleId="WW8Num5z2">
    <w:name w:val="WW8Num5z2"/>
    <w:rsid w:val="002B27CF"/>
  </w:style>
  <w:style w:type="character" w:customStyle="1" w:styleId="WW8Num5z3">
    <w:name w:val="WW8Num5z3"/>
    <w:rsid w:val="002B27CF"/>
  </w:style>
  <w:style w:type="character" w:customStyle="1" w:styleId="WW8Num5z4">
    <w:name w:val="WW8Num5z4"/>
    <w:rsid w:val="002B27CF"/>
  </w:style>
  <w:style w:type="character" w:customStyle="1" w:styleId="WW8Num5z5">
    <w:name w:val="WW8Num5z5"/>
    <w:rsid w:val="002B27CF"/>
  </w:style>
  <w:style w:type="character" w:customStyle="1" w:styleId="WW8Num5z6">
    <w:name w:val="WW8Num5z6"/>
    <w:rsid w:val="002B27CF"/>
  </w:style>
  <w:style w:type="character" w:customStyle="1" w:styleId="WW8Num5z7">
    <w:name w:val="WW8Num5z7"/>
    <w:rsid w:val="002B27CF"/>
  </w:style>
  <w:style w:type="character" w:customStyle="1" w:styleId="WW8Num5z8">
    <w:name w:val="WW8Num5z8"/>
    <w:rsid w:val="002B27CF"/>
  </w:style>
  <w:style w:type="character" w:customStyle="1" w:styleId="Domylnaczcionkaakapitu1">
    <w:name w:val="Domyślna czcionka akapitu1"/>
    <w:rsid w:val="002B27CF"/>
  </w:style>
  <w:style w:type="character" w:customStyle="1" w:styleId="Nagwek1Znak">
    <w:name w:val="Nagłówek 1 Znak"/>
    <w:basedOn w:val="Domylnaczcionkaakapitu1"/>
    <w:rsid w:val="002B27CF"/>
    <w:rPr>
      <w:rFonts w:ascii="Times New Roman" w:eastAsia="Lucida Sans Unicode" w:hAnsi="Times New Roman" w:cs="Times New Roman"/>
      <w:sz w:val="50"/>
      <w:szCs w:val="24"/>
    </w:rPr>
  </w:style>
  <w:style w:type="character" w:customStyle="1" w:styleId="Nagwek2Znak">
    <w:name w:val="Nagłówek 2 Znak"/>
    <w:basedOn w:val="Domylnaczcionkaakapitu1"/>
    <w:rsid w:val="002B27CF"/>
    <w:rPr>
      <w:rFonts w:ascii="Times New Roman" w:eastAsia="Lucida Sans Unicode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1"/>
    <w:rsid w:val="002B27CF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1"/>
    <w:rsid w:val="002B27CF"/>
    <w:rPr>
      <w:rFonts w:ascii="Tahoma" w:eastAsia="Lucida Sans Unicode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2B27CF"/>
    <w:rPr>
      <w:rFonts w:ascii="Times New Roman" w:eastAsia="Lucida Sans Unicode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rsid w:val="002B27CF"/>
    <w:rPr>
      <w:rFonts w:ascii="Times New Roman" w:eastAsia="Lucida Sans Unicode" w:hAnsi="Times New Roman" w:cs="Times New Roman"/>
      <w:sz w:val="24"/>
      <w:szCs w:val="20"/>
    </w:rPr>
  </w:style>
  <w:style w:type="paragraph" w:customStyle="1" w:styleId="Nagwek20">
    <w:name w:val="Nagłówek2"/>
    <w:basedOn w:val="Normalny"/>
    <w:next w:val="Tekstpodstawowy"/>
    <w:rsid w:val="002B27C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2B27CF"/>
    <w:pPr>
      <w:spacing w:after="120"/>
    </w:pPr>
  </w:style>
  <w:style w:type="paragraph" w:styleId="Lista">
    <w:name w:val="List"/>
    <w:basedOn w:val="Tekstpodstawowy"/>
    <w:rsid w:val="002B27CF"/>
    <w:rPr>
      <w:rFonts w:cs="Mangal"/>
    </w:rPr>
  </w:style>
  <w:style w:type="paragraph" w:customStyle="1" w:styleId="Podpis2">
    <w:name w:val="Podpis2"/>
    <w:basedOn w:val="Normalny"/>
    <w:rsid w:val="002B27C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2B27C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2B27C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rsid w:val="002B27CF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rsid w:val="002B27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B27CF"/>
  </w:style>
  <w:style w:type="paragraph" w:styleId="Stopka">
    <w:name w:val="footer"/>
    <w:basedOn w:val="Normalny"/>
    <w:rsid w:val="002B27CF"/>
  </w:style>
  <w:style w:type="paragraph" w:styleId="Akapitzlist">
    <w:name w:val="List Paragraph"/>
    <w:basedOn w:val="Normalny"/>
    <w:qFormat/>
    <w:rsid w:val="002B27CF"/>
    <w:pPr>
      <w:ind w:left="720"/>
    </w:pPr>
  </w:style>
  <w:style w:type="paragraph" w:customStyle="1" w:styleId="Zawartoramki">
    <w:name w:val="Zawartość ramki"/>
    <w:basedOn w:val="Tekstpodstawowy"/>
    <w:rsid w:val="002B27CF"/>
  </w:style>
  <w:style w:type="paragraph" w:styleId="NormalnyWeb">
    <w:name w:val="Normal (Web)"/>
    <w:basedOn w:val="Normalny"/>
    <w:rsid w:val="002B27CF"/>
    <w:pPr>
      <w:widowControl/>
      <w:suppressAutoHyphens w:val="0"/>
      <w:spacing w:before="280" w:after="119"/>
    </w:pPr>
    <w:rPr>
      <w:rFonts w:eastAsia="Times New Roman"/>
      <w:szCs w:val="24"/>
    </w:rPr>
  </w:style>
  <w:style w:type="paragraph" w:customStyle="1" w:styleId="Zawartotabeli">
    <w:name w:val="Zawartość tabeli"/>
    <w:basedOn w:val="Normalny"/>
    <w:rsid w:val="002B27CF"/>
    <w:pPr>
      <w:suppressLineNumbers/>
    </w:pPr>
  </w:style>
  <w:style w:type="paragraph" w:customStyle="1" w:styleId="Nagwektabeli">
    <w:name w:val="Nagłówek tabeli"/>
    <w:basedOn w:val="Zawartotabeli"/>
    <w:rsid w:val="002B27C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KGP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zenonrosiński</dc:creator>
  <cp:keywords/>
  <cp:lastModifiedBy>zenonrosiński</cp:lastModifiedBy>
  <cp:revision>4</cp:revision>
  <cp:lastPrinted>2018-04-09T11:29:00Z</cp:lastPrinted>
  <dcterms:created xsi:type="dcterms:W3CDTF">2018-04-06T09:00:00Z</dcterms:created>
  <dcterms:modified xsi:type="dcterms:W3CDTF">2018-04-09T11:39:00Z</dcterms:modified>
</cp:coreProperties>
</file>